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A3" w:rsidRPr="009240A3" w:rsidRDefault="009240A3" w:rsidP="009240A3">
      <w:r w:rsidRPr="009240A3">
        <w:t>Defining War and Aggression</w:t>
      </w:r>
    </w:p>
    <w:p w:rsidR="009240A3" w:rsidRPr="009240A3" w:rsidRDefault="009240A3" w:rsidP="009240A3">
      <w:r w:rsidRPr="009240A3">
        <w:t>INSTITUTIONALIZED AGGRESSION</w:t>
      </w:r>
    </w:p>
    <w:p w:rsidR="009240A3" w:rsidRPr="009240A3" w:rsidRDefault="009240A3" w:rsidP="009240A3">
      <w:r w:rsidRPr="009240A3">
        <w:t xml:space="preserve">War-making by one state or insurgent group against another state or insurgent group (1) </w:t>
      </w:r>
    </w:p>
    <w:p w:rsidR="009240A3" w:rsidRPr="009240A3" w:rsidRDefault="009240A3" w:rsidP="009240A3">
      <w:r w:rsidRPr="009240A3">
        <w:t>It is the use of armed force by a state against the sovereignty, territorial integrity, or political independence of another state including:</w:t>
      </w:r>
    </w:p>
    <w:p w:rsidR="009240A3" w:rsidRPr="009240A3" w:rsidRDefault="009240A3" w:rsidP="009240A3">
      <w:pPr>
        <w:numPr>
          <w:ilvl w:val="0"/>
          <w:numId w:val="1"/>
        </w:numPr>
      </w:pPr>
      <w:r w:rsidRPr="009240A3">
        <w:t>Invasion or attack by armed forces</w:t>
      </w:r>
    </w:p>
    <w:p w:rsidR="009240A3" w:rsidRPr="009240A3" w:rsidRDefault="009240A3" w:rsidP="009240A3">
      <w:pPr>
        <w:numPr>
          <w:ilvl w:val="0"/>
          <w:numId w:val="1"/>
        </w:numPr>
      </w:pPr>
      <w:r w:rsidRPr="009240A3">
        <w:t>Or use of any other weapons</w:t>
      </w:r>
    </w:p>
    <w:p w:rsidR="009240A3" w:rsidRPr="009240A3" w:rsidRDefault="009240A3" w:rsidP="009240A3">
      <w:pPr>
        <w:numPr>
          <w:ilvl w:val="0"/>
          <w:numId w:val="1"/>
        </w:numPr>
      </w:pPr>
      <w:r w:rsidRPr="009240A3">
        <w:t>Blockade of ports or coasts</w:t>
      </w:r>
    </w:p>
    <w:p w:rsidR="009240A3" w:rsidRPr="009240A3" w:rsidRDefault="009240A3" w:rsidP="009240A3">
      <w:pPr>
        <w:numPr>
          <w:ilvl w:val="0"/>
          <w:numId w:val="1"/>
        </w:numPr>
      </w:pPr>
      <w:r w:rsidRPr="009240A3">
        <w:t>Attack on air forces or naval fleets (2)</w:t>
      </w:r>
    </w:p>
    <w:p w:rsidR="009240A3" w:rsidRPr="009240A3" w:rsidRDefault="009240A3" w:rsidP="009240A3">
      <w:r w:rsidRPr="009240A3">
        <w:t xml:space="preserve">Anthropologists warn us not to confuse the behavior of individuals with the behavior of nation-states. State-sponsored aggression or </w:t>
      </w:r>
      <w:proofErr w:type="gramStart"/>
      <w:r w:rsidRPr="009240A3">
        <w:t>war-making</w:t>
      </w:r>
      <w:proofErr w:type="gramEnd"/>
      <w:r w:rsidRPr="009240A3">
        <w:t xml:space="preserve"> requires more than the potential inclination to fight that may characterize individual human beings. Among other things, </w:t>
      </w:r>
      <w:proofErr w:type="gramStart"/>
      <w:r w:rsidRPr="009240A3">
        <w:t>war-making</w:t>
      </w:r>
      <w:proofErr w:type="gramEnd"/>
      <w:r w:rsidRPr="009240A3">
        <w:t xml:space="preserve"> requires "a great deal of stimulation of martial ardor playing on vanity, fear of contempt, family attachment, group affiliation and loyalty, and so on." (1)</w:t>
      </w:r>
    </w:p>
    <w:p w:rsidR="009240A3" w:rsidRPr="009240A3" w:rsidRDefault="009240A3" w:rsidP="009240A3"/>
    <w:p w:rsidR="009240A3" w:rsidRPr="009240A3" w:rsidRDefault="009240A3" w:rsidP="009240A3">
      <w:r w:rsidRPr="009240A3">
        <w:t>WAR CAN BE DEFINED AS...</w:t>
      </w:r>
    </w:p>
    <w:p w:rsidR="009240A3" w:rsidRPr="009240A3" w:rsidRDefault="009240A3" w:rsidP="009240A3">
      <w:pPr>
        <w:numPr>
          <w:ilvl w:val="0"/>
          <w:numId w:val="2"/>
        </w:numPr>
      </w:pPr>
      <w:r w:rsidRPr="009240A3">
        <w:t>Violent conflict between organized groups (3)</w:t>
      </w:r>
    </w:p>
    <w:p w:rsidR="009240A3" w:rsidRPr="009240A3" w:rsidRDefault="009240A3" w:rsidP="009240A3">
      <w:pPr>
        <w:numPr>
          <w:ilvl w:val="0"/>
          <w:numId w:val="2"/>
        </w:numPr>
      </w:pPr>
      <w:r w:rsidRPr="009240A3">
        <w:t>The conditions which permit two or more hostile groups to carry on a conflict by armed force (4)</w:t>
      </w:r>
    </w:p>
    <w:p w:rsidR="009240A3" w:rsidRPr="009240A3" w:rsidRDefault="009240A3" w:rsidP="009240A3">
      <w:pPr>
        <w:numPr>
          <w:ilvl w:val="0"/>
          <w:numId w:val="2"/>
        </w:numPr>
      </w:pPr>
      <w:r w:rsidRPr="009240A3">
        <w:t>A struggle for control of government within a governed society (2)</w:t>
      </w:r>
    </w:p>
    <w:p w:rsidR="009240A3" w:rsidRPr="009240A3" w:rsidRDefault="009240A3" w:rsidP="009240A3">
      <w:pPr>
        <w:numPr>
          <w:ilvl w:val="0"/>
          <w:numId w:val="2"/>
        </w:numPr>
      </w:pPr>
      <w:r w:rsidRPr="009240A3">
        <w:t>A clash between major interests that is resolved by bloodshed (5)</w:t>
      </w:r>
    </w:p>
    <w:p w:rsidR="009240A3" w:rsidRPr="009240A3" w:rsidRDefault="009240A3" w:rsidP="009240A3">
      <w:pPr>
        <w:numPr>
          <w:ilvl w:val="0"/>
          <w:numId w:val="2"/>
        </w:numPr>
      </w:pPr>
      <w:r w:rsidRPr="009240A3">
        <w:t>The continuation of politics by other means (5)</w:t>
      </w:r>
    </w:p>
    <w:p w:rsidR="009240A3" w:rsidRPr="009240A3" w:rsidRDefault="009240A3" w:rsidP="009240A3">
      <w:pPr>
        <w:numPr>
          <w:ilvl w:val="0"/>
          <w:numId w:val="2"/>
        </w:numPr>
      </w:pPr>
      <w:r w:rsidRPr="009240A3">
        <w:t>Embraces more than politics: it is the expression of culture, in some societies the culture itself (8)</w:t>
      </w:r>
    </w:p>
    <w:p w:rsidR="009240A3" w:rsidRPr="009240A3" w:rsidRDefault="009240A3" w:rsidP="009240A3">
      <w:r w:rsidRPr="009240A3">
        <w:t xml:space="preserve">SOME TYPES OF WARFARE: </w:t>
      </w:r>
    </w:p>
    <w:p w:rsidR="009240A3" w:rsidRPr="009240A3" w:rsidRDefault="009240A3" w:rsidP="009240A3">
      <w:pPr>
        <w:numPr>
          <w:ilvl w:val="0"/>
          <w:numId w:val="3"/>
        </w:numPr>
      </w:pPr>
      <w:r w:rsidRPr="009240A3">
        <w:t>"Low-intensity conflicts" (insurgencies, organized terrorism, paramilitary crime, sabotage, and other forms of violence in a shadow area between peace and war) (6)</w:t>
      </w:r>
    </w:p>
    <w:p w:rsidR="009240A3" w:rsidRPr="009240A3" w:rsidRDefault="009240A3" w:rsidP="009240A3">
      <w:pPr>
        <w:numPr>
          <w:ilvl w:val="0"/>
          <w:numId w:val="3"/>
        </w:numPr>
      </w:pPr>
      <w:r w:rsidRPr="009240A3">
        <w:t>Limited wars (wars involving one of the superpowers and a third party that is contained within a well-defined area (wars in Vietnam, Afghanistan, Korea) (7)</w:t>
      </w:r>
    </w:p>
    <w:p w:rsidR="009240A3" w:rsidRPr="009240A3" w:rsidRDefault="009240A3" w:rsidP="009240A3">
      <w:pPr>
        <w:numPr>
          <w:ilvl w:val="0"/>
          <w:numId w:val="3"/>
        </w:numPr>
      </w:pPr>
      <w:r w:rsidRPr="009240A3">
        <w:t>Regional wars (fought within or along the boundaries of contending states) (7)</w:t>
      </w:r>
    </w:p>
    <w:p w:rsidR="009240A3" w:rsidRPr="009240A3" w:rsidRDefault="009240A3" w:rsidP="009240A3">
      <w:pPr>
        <w:numPr>
          <w:ilvl w:val="0"/>
          <w:numId w:val="3"/>
        </w:numPr>
      </w:pPr>
      <w:r w:rsidRPr="009240A3">
        <w:t>Civil wars (struggle for power within a state) (7)</w:t>
      </w:r>
    </w:p>
    <w:p w:rsidR="009240A3" w:rsidRPr="009240A3" w:rsidRDefault="009240A3" w:rsidP="009240A3">
      <w:pPr>
        <w:numPr>
          <w:ilvl w:val="0"/>
          <w:numId w:val="3"/>
        </w:numPr>
      </w:pPr>
      <w:r w:rsidRPr="009240A3">
        <w:t>Wars of self-determination or national independence movements (7)</w:t>
      </w:r>
    </w:p>
    <w:p w:rsidR="009240A3" w:rsidRDefault="009240A3" w:rsidP="009240A3">
      <w:pPr>
        <w:numPr>
          <w:ilvl w:val="0"/>
          <w:numId w:val="3"/>
        </w:numPr>
      </w:pPr>
      <w:r w:rsidRPr="009240A3">
        <w:t>Total wars (full mobilization of troops and use of all available weapons and technology to defeat the enemy) (7)</w:t>
      </w:r>
    </w:p>
    <w:p w:rsidR="009240A3" w:rsidRPr="009240A3" w:rsidRDefault="009240A3" w:rsidP="009240A3">
      <w:pPr>
        <w:ind w:left="720"/>
      </w:pPr>
      <w:bookmarkStart w:id="0" w:name="_GoBack"/>
      <w:bookmarkEnd w:id="0"/>
    </w:p>
    <w:p w:rsidR="009240A3" w:rsidRPr="009240A3" w:rsidRDefault="009240A3" w:rsidP="009240A3">
      <w:r w:rsidRPr="009240A3">
        <w:t>WHERE DOES TERRORISM FIT IN THESE DEFINITIONS?</w:t>
      </w:r>
    </w:p>
    <w:p w:rsidR="00625636" w:rsidRDefault="009240A3" w:rsidP="009240A3">
      <w:r w:rsidRPr="009240A3">
        <w:t>What do you think?</w:t>
      </w:r>
    </w:p>
    <w:sectPr w:rsidR="00625636" w:rsidSect="002079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A3"/>
    <w:rsid w:val="002079F7"/>
    <w:rsid w:val="00625636"/>
    <w:rsid w:val="0092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6B89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Macintosh Word</Application>
  <DocSecurity>0</DocSecurity>
  <Lines>14</Lines>
  <Paragraphs>4</Paragraphs>
  <ScaleCrop>false</ScaleCrop>
  <Company>Alpine School District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Gerun</dc:creator>
  <cp:keywords/>
  <dc:description/>
  <cp:lastModifiedBy>Kimberly Gerun</cp:lastModifiedBy>
  <cp:revision>1</cp:revision>
  <dcterms:created xsi:type="dcterms:W3CDTF">2016-08-24T14:25:00Z</dcterms:created>
  <dcterms:modified xsi:type="dcterms:W3CDTF">2016-08-24T14:26:00Z</dcterms:modified>
</cp:coreProperties>
</file>